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4252" w:rsidRDefault="006B4252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.......................................................</w:t>
      </w:r>
    </w:p>
    <w:p w:rsidR="006E06AE" w:rsidRPr="006B4252" w:rsidRDefault="006E06AE" w:rsidP="006E06AE">
      <w:pPr>
        <w:suppressAutoHyphens w:val="0"/>
        <w:spacing w:line="23" w:lineRule="atLeast"/>
        <w:outlineLvl w:val="0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>Nazwa i adres składającego oświadczenie</w:t>
      </w:r>
    </w:p>
    <w:p w:rsidR="006E06AE" w:rsidRDefault="006E06AE" w:rsidP="006E06AE">
      <w:pPr>
        <w:spacing w:line="23" w:lineRule="atLeast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rPr>
          <w:sz w:val="26"/>
          <w:szCs w:val="26"/>
        </w:rPr>
      </w:pP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 xml:space="preserve">WYKAZ OSÓB, KTÓRE BĘDĄ UCZESTNICZYĆ </w:t>
      </w:r>
    </w:p>
    <w:p w:rsidR="000A1841" w:rsidRPr="006B4252" w:rsidRDefault="000A1841" w:rsidP="006E06AE">
      <w:pPr>
        <w:spacing w:line="23" w:lineRule="atLeast"/>
        <w:jc w:val="center"/>
        <w:rPr>
          <w:b/>
          <w:sz w:val="26"/>
          <w:szCs w:val="26"/>
        </w:rPr>
      </w:pPr>
      <w:r w:rsidRPr="006B4252">
        <w:rPr>
          <w:b/>
          <w:sz w:val="26"/>
          <w:szCs w:val="26"/>
        </w:rPr>
        <w:t>W WYKONYWANIU ZAMÓWIENIA</w:t>
      </w:r>
    </w:p>
    <w:p w:rsidR="000A1841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Pr="006B4252" w:rsidRDefault="006B4252" w:rsidP="006E06AE">
      <w:pPr>
        <w:spacing w:line="23" w:lineRule="atLeast"/>
        <w:jc w:val="both"/>
        <w:rPr>
          <w:sz w:val="26"/>
          <w:szCs w:val="26"/>
        </w:rPr>
      </w:pPr>
    </w:p>
    <w:p w:rsidR="00DA5A49" w:rsidRDefault="000A1841" w:rsidP="006B4252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both"/>
        <w:rPr>
          <w:b/>
          <w:sz w:val="26"/>
          <w:szCs w:val="26"/>
        </w:rPr>
      </w:pPr>
      <w:r w:rsidRPr="006B4252">
        <w:rPr>
          <w:sz w:val="26"/>
          <w:szCs w:val="26"/>
        </w:rPr>
        <w:t>W związku ze złożeniem oferty w postępowaniu o udzielenie zamówienia publicznego na</w:t>
      </w:r>
      <w:r w:rsidR="00B767F9" w:rsidRPr="006B4252">
        <w:rPr>
          <w:sz w:val="26"/>
          <w:szCs w:val="26"/>
        </w:rPr>
        <w:t xml:space="preserve">: </w:t>
      </w:r>
      <w:r w:rsidR="001F4BAB" w:rsidRPr="001F4BAB">
        <w:rPr>
          <w:b/>
          <w:sz w:val="26"/>
          <w:szCs w:val="26"/>
        </w:rPr>
        <w:t>„Budowa drogi gminnej w miejscowości Domostawa gm. Jarocin w km 0+000,00 do km 0+988,39”</w:t>
      </w:r>
      <w:bookmarkStart w:id="0" w:name="_GoBack"/>
      <w:bookmarkEnd w:id="0"/>
    </w:p>
    <w:p w:rsidR="000A1841" w:rsidRPr="006B4252" w:rsidRDefault="001F709C" w:rsidP="006B4252">
      <w:pPr>
        <w:widowControl w:val="0"/>
        <w:tabs>
          <w:tab w:val="left" w:pos="835"/>
        </w:tabs>
        <w:suppressAutoHyphens w:val="0"/>
        <w:snapToGrid w:val="0"/>
        <w:spacing w:line="23" w:lineRule="atLeast"/>
        <w:jc w:val="both"/>
        <w:rPr>
          <w:sz w:val="26"/>
          <w:szCs w:val="26"/>
        </w:rPr>
      </w:pPr>
      <w:r w:rsidRPr="006B4252">
        <w:rPr>
          <w:sz w:val="26"/>
          <w:szCs w:val="26"/>
        </w:rPr>
        <w:t>J</w:t>
      </w:r>
      <w:r w:rsidR="000A1841" w:rsidRPr="006B4252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reprezentowanej przeze mnie firmy w imieniu reprezentowanej przeze mnie firmy przedstawiam następujące informacje:</w:t>
      </w:r>
    </w:p>
    <w:p w:rsidR="00B767F9" w:rsidRPr="006B4252" w:rsidRDefault="00B767F9" w:rsidP="006E06AE">
      <w:pPr>
        <w:pStyle w:val="Akapitzlist"/>
        <w:widowControl w:val="0"/>
        <w:snapToGrid w:val="0"/>
        <w:spacing w:line="23" w:lineRule="atLeast"/>
        <w:ind w:left="0"/>
        <w:jc w:val="both"/>
        <w:rPr>
          <w:rFonts w:cs="Times New Roman"/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2167"/>
        <w:gridCol w:w="1672"/>
        <w:gridCol w:w="1843"/>
        <w:gridCol w:w="2086"/>
      </w:tblGrid>
      <w:tr w:rsidR="00B767F9" w:rsidRPr="006B4252" w:rsidTr="00FF3870">
        <w:trPr>
          <w:cantSplit/>
          <w:trHeight w:val="1056"/>
          <w:jc w:val="center"/>
        </w:trPr>
        <w:tc>
          <w:tcPr>
            <w:tcW w:w="2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Kwalifikacje zawodowe (nr uprawnień, data wydania, organ wydający)</w:t>
            </w:r>
          </w:p>
        </w:tc>
        <w:tc>
          <w:tcPr>
            <w:tcW w:w="216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B767F9" w:rsidRPr="006B4252" w:rsidRDefault="00B767F9" w:rsidP="006E06AE">
            <w:pPr>
              <w:snapToGrid w:val="0"/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Podstawa dysponowania</w:t>
            </w:r>
          </w:p>
        </w:tc>
      </w:tr>
      <w:tr w:rsidR="00B767F9" w:rsidRPr="006B4252" w:rsidTr="00FF3870">
        <w:trPr>
          <w:cantSplit/>
          <w:trHeight w:val="544"/>
          <w:jc w:val="center"/>
        </w:trPr>
        <w:tc>
          <w:tcPr>
            <w:tcW w:w="295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1</w:t>
            </w:r>
          </w:p>
        </w:tc>
        <w:tc>
          <w:tcPr>
            <w:tcW w:w="21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6B4252" w:rsidRDefault="00B767F9" w:rsidP="006E06AE">
            <w:pPr>
              <w:spacing w:line="23" w:lineRule="atLeast"/>
              <w:jc w:val="center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>5</w:t>
            </w:r>
          </w:p>
        </w:tc>
      </w:tr>
      <w:tr w:rsidR="00B767F9" w:rsidRPr="006B4252" w:rsidTr="001F709C">
        <w:trPr>
          <w:cantSplit/>
          <w:trHeight w:val="963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E3E8C" w:rsidRPr="006B4252" w:rsidRDefault="00BE3E8C" w:rsidP="006E06AE">
            <w:pPr>
              <w:snapToGrid w:val="0"/>
              <w:spacing w:line="23" w:lineRule="atLeast"/>
              <w:jc w:val="both"/>
              <w:rPr>
                <w:sz w:val="26"/>
                <w:szCs w:val="26"/>
              </w:rPr>
            </w:pPr>
          </w:p>
          <w:p w:rsidR="00BE3E8C" w:rsidRPr="006B4252" w:rsidRDefault="00BE3E8C" w:rsidP="006E06AE">
            <w:pPr>
              <w:snapToGrid w:val="0"/>
              <w:spacing w:line="23" w:lineRule="atLeast"/>
              <w:jc w:val="both"/>
              <w:rPr>
                <w:sz w:val="26"/>
                <w:szCs w:val="26"/>
              </w:rPr>
            </w:pPr>
            <w:r w:rsidRPr="006B4252">
              <w:rPr>
                <w:sz w:val="26"/>
                <w:szCs w:val="26"/>
              </w:rPr>
              <w:t xml:space="preserve">Osoba (kierownik budowy) posiadająca uprawnienia budowlane do kierowania robotami budowlanymi </w:t>
            </w:r>
            <w:r w:rsidR="00FF3870" w:rsidRPr="006B4252">
              <w:rPr>
                <w:bCs/>
                <w:iCs/>
                <w:sz w:val="26"/>
                <w:szCs w:val="26"/>
                <w:u w:val="single"/>
              </w:rPr>
              <w:t>w specjalności drogowej</w:t>
            </w:r>
            <w:r w:rsidRPr="006B4252">
              <w:rPr>
                <w:bCs/>
                <w:iCs/>
                <w:sz w:val="26"/>
                <w:szCs w:val="26"/>
                <w:u w:val="single"/>
              </w:rPr>
              <w:t>.</w:t>
            </w:r>
          </w:p>
          <w:p w:rsidR="00B767F9" w:rsidRPr="006B4252" w:rsidRDefault="00B767F9" w:rsidP="006E06AE">
            <w:pPr>
              <w:snapToGrid w:val="0"/>
              <w:spacing w:line="23" w:lineRule="atLeast"/>
              <w:jc w:val="both"/>
              <w:rPr>
                <w:sz w:val="26"/>
                <w:szCs w:val="26"/>
                <w:lang w:eastAsia="pl-PL"/>
              </w:rPr>
            </w:pPr>
          </w:p>
        </w:tc>
      </w:tr>
      <w:tr w:rsidR="00B767F9" w:rsidRPr="006B4252" w:rsidTr="00FF3870">
        <w:trPr>
          <w:cantSplit/>
          <w:trHeight w:val="3002"/>
          <w:jc w:val="center"/>
        </w:trPr>
        <w:tc>
          <w:tcPr>
            <w:tcW w:w="2954" w:type="dxa"/>
            <w:tcBorders>
              <w:left w:val="double" w:sz="1" w:space="0" w:color="000000"/>
              <w:bottom w:val="double" w:sz="1" w:space="0" w:color="000000"/>
            </w:tcBorders>
          </w:tcPr>
          <w:p w:rsidR="00B767F9" w:rsidRPr="006B4252" w:rsidRDefault="00B767F9" w:rsidP="006E06AE">
            <w:pPr>
              <w:spacing w:line="23" w:lineRule="atLeast"/>
              <w:rPr>
                <w:sz w:val="26"/>
                <w:szCs w:val="26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double" w:sz="1" w:space="0" w:color="000000"/>
            </w:tcBorders>
          </w:tcPr>
          <w:p w:rsidR="00644B8F" w:rsidRPr="006B4252" w:rsidRDefault="00644B8F" w:rsidP="006E06AE">
            <w:pPr>
              <w:snapToGrid w:val="0"/>
              <w:spacing w:line="23" w:lineRule="atLeast"/>
              <w:rPr>
                <w:sz w:val="26"/>
                <w:szCs w:val="26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Pr="006B4252" w:rsidRDefault="00B767F9" w:rsidP="006E06AE">
            <w:pPr>
              <w:spacing w:line="23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Pr="006B4252" w:rsidRDefault="00B767F9" w:rsidP="006E06AE">
            <w:pPr>
              <w:snapToGrid w:val="0"/>
              <w:spacing w:line="23" w:lineRule="atLeast"/>
              <w:rPr>
                <w:sz w:val="26"/>
                <w:szCs w:val="26"/>
              </w:rPr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Pr="006B4252" w:rsidRDefault="00B767F9" w:rsidP="006E06AE">
            <w:pPr>
              <w:snapToGrid w:val="0"/>
              <w:spacing w:line="23" w:lineRule="atLeast"/>
              <w:rPr>
                <w:sz w:val="26"/>
                <w:szCs w:val="26"/>
              </w:rPr>
            </w:pPr>
          </w:p>
        </w:tc>
      </w:tr>
    </w:tbl>
    <w:p w:rsidR="000A1841" w:rsidRPr="006B4252" w:rsidRDefault="000A1841" w:rsidP="006E06AE">
      <w:pPr>
        <w:spacing w:line="23" w:lineRule="atLeast"/>
        <w:jc w:val="both"/>
        <w:rPr>
          <w:sz w:val="26"/>
          <w:szCs w:val="26"/>
        </w:rPr>
      </w:pPr>
    </w:p>
    <w:p w:rsidR="006B4252" w:rsidRDefault="006E06AE" w:rsidP="006B4252">
      <w:pPr>
        <w:widowControl w:val="0"/>
        <w:tabs>
          <w:tab w:val="left" w:pos="6237"/>
        </w:tabs>
        <w:spacing w:line="23" w:lineRule="atLeast"/>
        <w:rPr>
          <w:sz w:val="26"/>
          <w:szCs w:val="26"/>
          <w:lang w:eastAsia="pl-PL"/>
        </w:rPr>
      </w:pPr>
      <w:r w:rsidRPr="006B4252">
        <w:rPr>
          <w:sz w:val="26"/>
          <w:szCs w:val="26"/>
          <w:lang w:eastAsia="pl-PL"/>
        </w:rPr>
        <w:tab/>
        <w:t>Data i podpis osoby upoważnionej:</w:t>
      </w:r>
    </w:p>
    <w:p w:rsidR="00802F3E" w:rsidRPr="006B4252" w:rsidRDefault="006B4252" w:rsidP="006B4252">
      <w:pPr>
        <w:widowControl w:val="0"/>
        <w:tabs>
          <w:tab w:val="left" w:pos="6237"/>
        </w:tabs>
        <w:spacing w:line="23" w:lineRule="atLeast"/>
        <w:ind w:firstLine="5"/>
        <w:jc w:val="both"/>
        <w:rPr>
          <w:sz w:val="26"/>
          <w:szCs w:val="26"/>
          <w:lang w:eastAsia="pl-PL"/>
        </w:rPr>
      </w:pPr>
      <w:r>
        <w:rPr>
          <w:sz w:val="26"/>
          <w:szCs w:val="26"/>
          <w:lang w:eastAsia="pl-PL"/>
        </w:rPr>
        <w:tab/>
      </w:r>
      <w:r w:rsidR="006E06AE" w:rsidRPr="006B4252">
        <w:rPr>
          <w:sz w:val="26"/>
          <w:szCs w:val="26"/>
          <w:lang w:eastAsia="pl-PL"/>
        </w:rPr>
        <w:t>....................................................</w:t>
      </w:r>
    </w:p>
    <w:sectPr w:rsidR="00802F3E" w:rsidRPr="006B4252" w:rsidSect="006B4252">
      <w:headerReference w:type="default" r:id="rId8"/>
      <w:footnotePr>
        <w:pos w:val="beneathText"/>
      </w:footnotePr>
      <w:pgSz w:w="11905" w:h="16837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90" w:rsidRDefault="006C3790" w:rsidP="007E5B5C">
      <w:r>
        <w:separator/>
      </w:r>
    </w:p>
  </w:endnote>
  <w:endnote w:type="continuationSeparator" w:id="0">
    <w:p w:rsidR="006C3790" w:rsidRDefault="006C3790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90" w:rsidRDefault="006C3790" w:rsidP="007E5B5C">
      <w:r>
        <w:separator/>
      </w:r>
    </w:p>
  </w:footnote>
  <w:footnote w:type="continuationSeparator" w:id="0">
    <w:p w:rsidR="006C3790" w:rsidRDefault="006C3790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7E62B4">
      <w:rPr>
        <w:b/>
      </w:rPr>
      <w:t>6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0"/>
    <w:rsid w:val="00012747"/>
    <w:rsid w:val="000311C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F6874"/>
    <w:rsid w:val="00104CDE"/>
    <w:rsid w:val="00116017"/>
    <w:rsid w:val="001162B2"/>
    <w:rsid w:val="001515E8"/>
    <w:rsid w:val="001545E9"/>
    <w:rsid w:val="00163DF7"/>
    <w:rsid w:val="00176527"/>
    <w:rsid w:val="0019109C"/>
    <w:rsid w:val="001A06ED"/>
    <w:rsid w:val="001C4C9D"/>
    <w:rsid w:val="001F48FF"/>
    <w:rsid w:val="001F4BAB"/>
    <w:rsid w:val="001F709C"/>
    <w:rsid w:val="00203762"/>
    <w:rsid w:val="00213188"/>
    <w:rsid w:val="00262C7B"/>
    <w:rsid w:val="00281D72"/>
    <w:rsid w:val="00285035"/>
    <w:rsid w:val="00292740"/>
    <w:rsid w:val="002C7A58"/>
    <w:rsid w:val="003056DA"/>
    <w:rsid w:val="00310F4F"/>
    <w:rsid w:val="00361B94"/>
    <w:rsid w:val="00367355"/>
    <w:rsid w:val="00383C19"/>
    <w:rsid w:val="003D442F"/>
    <w:rsid w:val="0041007D"/>
    <w:rsid w:val="00410724"/>
    <w:rsid w:val="00417E81"/>
    <w:rsid w:val="00427FE0"/>
    <w:rsid w:val="00441F1B"/>
    <w:rsid w:val="00454AED"/>
    <w:rsid w:val="004609B0"/>
    <w:rsid w:val="00481213"/>
    <w:rsid w:val="0048507F"/>
    <w:rsid w:val="004B7164"/>
    <w:rsid w:val="004C37EB"/>
    <w:rsid w:val="004D4DDE"/>
    <w:rsid w:val="00581A9E"/>
    <w:rsid w:val="0058312B"/>
    <w:rsid w:val="005C0E77"/>
    <w:rsid w:val="005C172A"/>
    <w:rsid w:val="005C7147"/>
    <w:rsid w:val="006112D4"/>
    <w:rsid w:val="0062015E"/>
    <w:rsid w:val="00631F9A"/>
    <w:rsid w:val="00640334"/>
    <w:rsid w:val="00644B8F"/>
    <w:rsid w:val="0065014B"/>
    <w:rsid w:val="00670289"/>
    <w:rsid w:val="0067562E"/>
    <w:rsid w:val="00687C0A"/>
    <w:rsid w:val="00696320"/>
    <w:rsid w:val="006A65D8"/>
    <w:rsid w:val="006B4252"/>
    <w:rsid w:val="006C3790"/>
    <w:rsid w:val="006E06AE"/>
    <w:rsid w:val="006E1344"/>
    <w:rsid w:val="006E600B"/>
    <w:rsid w:val="006E6DBD"/>
    <w:rsid w:val="006F22C6"/>
    <w:rsid w:val="00700CE0"/>
    <w:rsid w:val="00701441"/>
    <w:rsid w:val="007017D0"/>
    <w:rsid w:val="00720B94"/>
    <w:rsid w:val="007271C5"/>
    <w:rsid w:val="00730975"/>
    <w:rsid w:val="007601DB"/>
    <w:rsid w:val="00796A7F"/>
    <w:rsid w:val="007B42B3"/>
    <w:rsid w:val="007E5B5C"/>
    <w:rsid w:val="007E62B4"/>
    <w:rsid w:val="007F7197"/>
    <w:rsid w:val="00802F3E"/>
    <w:rsid w:val="00847928"/>
    <w:rsid w:val="00847FF0"/>
    <w:rsid w:val="008924C4"/>
    <w:rsid w:val="00895DBC"/>
    <w:rsid w:val="008F5149"/>
    <w:rsid w:val="008F6F7F"/>
    <w:rsid w:val="00904D95"/>
    <w:rsid w:val="00986FA6"/>
    <w:rsid w:val="009A141D"/>
    <w:rsid w:val="009A4602"/>
    <w:rsid w:val="009B2E5E"/>
    <w:rsid w:val="009D60DF"/>
    <w:rsid w:val="009D6ECE"/>
    <w:rsid w:val="009E0082"/>
    <w:rsid w:val="00A06436"/>
    <w:rsid w:val="00A4035F"/>
    <w:rsid w:val="00A42B91"/>
    <w:rsid w:val="00A728A8"/>
    <w:rsid w:val="00A848A1"/>
    <w:rsid w:val="00AC31B1"/>
    <w:rsid w:val="00AC33CC"/>
    <w:rsid w:val="00AD01A2"/>
    <w:rsid w:val="00AF338A"/>
    <w:rsid w:val="00B02EF8"/>
    <w:rsid w:val="00B20820"/>
    <w:rsid w:val="00B37D06"/>
    <w:rsid w:val="00B51168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C4C"/>
    <w:rsid w:val="00C811C3"/>
    <w:rsid w:val="00C92FCC"/>
    <w:rsid w:val="00CA36D5"/>
    <w:rsid w:val="00CC3A26"/>
    <w:rsid w:val="00CD40F0"/>
    <w:rsid w:val="00CE78DF"/>
    <w:rsid w:val="00D0669C"/>
    <w:rsid w:val="00D15861"/>
    <w:rsid w:val="00D239D3"/>
    <w:rsid w:val="00D309F7"/>
    <w:rsid w:val="00D5288F"/>
    <w:rsid w:val="00D724E5"/>
    <w:rsid w:val="00D8485D"/>
    <w:rsid w:val="00D877C7"/>
    <w:rsid w:val="00D93DCC"/>
    <w:rsid w:val="00DA5A49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B23F1"/>
    <w:rsid w:val="00EC5369"/>
    <w:rsid w:val="00ED6EAB"/>
    <w:rsid w:val="00ED7818"/>
    <w:rsid w:val="00EE4D46"/>
    <w:rsid w:val="00F2351D"/>
    <w:rsid w:val="00F47F53"/>
    <w:rsid w:val="00F658EF"/>
    <w:rsid w:val="00F65933"/>
    <w:rsid w:val="00FC3315"/>
    <w:rsid w:val="00FD4869"/>
    <w:rsid w:val="00FE4F93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8E5281-64E4-48EA-AA6E-13D42875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25A77-1149-498D-8E6F-0E1D3875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5</cp:revision>
  <cp:lastPrinted>2010-03-18T10:11:00Z</cp:lastPrinted>
  <dcterms:created xsi:type="dcterms:W3CDTF">2021-04-27T12:27:00Z</dcterms:created>
  <dcterms:modified xsi:type="dcterms:W3CDTF">2021-10-25T10:30:00Z</dcterms:modified>
</cp:coreProperties>
</file>